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B504E16" w14:textId="77777777" w:rsidR="002155B0" w:rsidRDefault="002155B0" w:rsidP="00EF7417">
      <w:pPr>
        <w:pStyle w:val="Heading1"/>
        <w:jc w:val="center"/>
        <w:rPr>
          <w:sz w:val="22"/>
          <w:szCs w:val="22"/>
        </w:rPr>
      </w:pPr>
      <w:r>
        <w:t>Formulář pro uplatnění reklamace</w:t>
      </w:r>
    </w:p>
    <w:p w14:paraId="72D0680C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reklamovat zboží v zákonné době</w:t>
      </w:r>
      <w:r w:rsidR="009F5E34">
        <w:rPr>
          <w:rFonts w:ascii="Calibri" w:hAnsi="Calibri" w:cs="Calibri"/>
        </w:rPr>
        <w:t xml:space="preserve"> nejedná se o </w:t>
      </w:r>
      <w:proofErr w:type="spellStart"/>
      <w:r w:rsidR="009F5E34">
        <w:rPr>
          <w:rFonts w:ascii="Calibri" w:hAnsi="Calibri" w:cs="Calibri"/>
        </w:rPr>
        <w:t>vrácenní</w:t>
      </w:r>
      <w:proofErr w:type="spellEnd"/>
      <w:r w:rsidR="009F5E34">
        <w:rPr>
          <w:rFonts w:ascii="Calibri" w:hAnsi="Calibri" w:cs="Calibri"/>
        </w:rPr>
        <w:t xml:space="preserve"> ve </w:t>
      </w:r>
      <w:proofErr w:type="spellStart"/>
      <w:r w:rsidR="009F5E34">
        <w:rPr>
          <w:rFonts w:ascii="Calibri" w:hAnsi="Calibri" w:cs="Calibri"/>
        </w:rPr>
        <w:t>čtrnástidenní</w:t>
      </w:r>
      <w:proofErr w:type="spellEnd"/>
      <w:r w:rsidR="009F5E34">
        <w:rPr>
          <w:rFonts w:ascii="Calibri" w:hAnsi="Calibri" w:cs="Calibri"/>
        </w:rPr>
        <w:t xml:space="preserve"> lhůtě)</w:t>
      </w:r>
      <w:r>
        <w:rPr>
          <w:rFonts w:ascii="Calibri" w:hAnsi="Calibri" w:cs="Calibri"/>
        </w:rPr>
        <w:t>. Formulář je třeba vytisknou</w:t>
      </w:r>
      <w:r w:rsidR="009F5E34">
        <w:rPr>
          <w:rFonts w:ascii="Calibri" w:hAnsi="Calibri" w:cs="Calibri"/>
        </w:rPr>
        <w:t>t, podepsat a zaslat spolu se zbožím.</w:t>
      </w:r>
    </w:p>
    <w:p w14:paraId="40348E31" w14:textId="77777777"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3B3FD521" w14:textId="77777777"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</w:t>
      </w:r>
      <w:r w:rsidR="009F5E34">
        <w:rPr>
          <w:rFonts w:ascii="Calibri" w:hAnsi="Calibri" w:cs="Calibri"/>
          <w:b/>
        </w:rPr>
        <w:t xml:space="preserve"> zásilky</w:t>
      </w:r>
      <w:r>
        <w:rPr>
          <w:rFonts w:ascii="Calibri" w:hAnsi="Calibri" w:cs="Calibri"/>
          <w:b/>
        </w:rPr>
        <w:t xml:space="preserve"> (prodávající):</w:t>
      </w:r>
    </w:p>
    <w:p w14:paraId="1AE018F9" w14:textId="77777777" w:rsidR="002155B0" w:rsidRPr="009F5E34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9F5E34" w:rsidRPr="009F5E34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www.isix.cz</w:t>
      </w:r>
    </w:p>
    <w:p w14:paraId="222AD4F6" w14:textId="6151AC77" w:rsidR="002155B0" w:rsidRPr="009F5E34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9F5E34">
        <w:rPr>
          <w:rFonts w:ascii="Calibri" w:hAnsi="Calibri" w:cs="Calibri"/>
        </w:rPr>
        <w:t>Společnost:</w:t>
      </w:r>
      <w:r w:rsidRPr="009F5E34">
        <w:rPr>
          <w:rFonts w:ascii="Calibri" w:hAnsi="Calibri" w:cs="Calibri"/>
        </w:rPr>
        <w:tab/>
      </w:r>
      <w:r w:rsidR="009F5E34" w:rsidRPr="009F5E34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JH-</w:t>
      </w:r>
      <w:proofErr w:type="spellStart"/>
      <w:r w:rsidR="009F5E34" w:rsidRPr="009F5E34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Comp</w:t>
      </w:r>
      <w:proofErr w:type="spellEnd"/>
    </w:p>
    <w:p w14:paraId="6038A64D" w14:textId="77777777" w:rsidR="002155B0" w:rsidRPr="009F5E34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9F5E34">
        <w:rPr>
          <w:rFonts w:ascii="Calibri" w:hAnsi="Calibri" w:cs="Calibri"/>
        </w:rPr>
        <w:t>Se sídlem:</w:t>
      </w:r>
      <w:r w:rsidRPr="009F5E34">
        <w:rPr>
          <w:rFonts w:ascii="Calibri" w:hAnsi="Calibri" w:cs="Calibri"/>
        </w:rPr>
        <w:tab/>
      </w:r>
      <w:r w:rsidR="009F5E34" w:rsidRPr="009F5E34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Dářská 1440/2a Praha 9 19800</w:t>
      </w:r>
    </w:p>
    <w:p w14:paraId="7850B601" w14:textId="77777777" w:rsidR="002155B0" w:rsidRPr="009F5E34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9F5E34">
        <w:rPr>
          <w:rFonts w:ascii="Calibri" w:hAnsi="Calibri" w:cs="Calibri"/>
        </w:rPr>
        <w:t>E-mailová adresa:</w:t>
      </w:r>
      <w:r w:rsidRPr="009F5E34">
        <w:rPr>
          <w:rFonts w:ascii="Calibri" w:hAnsi="Calibri" w:cs="Calibri"/>
        </w:rPr>
        <w:tab/>
      </w:r>
      <w:r w:rsidR="009F5E34" w:rsidRPr="009F5E34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obchod@isix.cz</w:t>
      </w:r>
    </w:p>
    <w:p w14:paraId="4B6342FE" w14:textId="77777777" w:rsidR="002155B0" w:rsidRPr="009F5E34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9F5E34">
        <w:rPr>
          <w:rFonts w:ascii="Calibri" w:hAnsi="Calibri" w:cs="Calibri"/>
        </w:rPr>
        <w:t>Telefonní číslo:</w:t>
      </w:r>
      <w:r w:rsidRPr="009F5E34">
        <w:rPr>
          <w:rFonts w:ascii="Calibri" w:hAnsi="Calibri" w:cs="Calibri"/>
        </w:rPr>
        <w:tab/>
      </w:r>
      <w:r w:rsidR="009F5E34" w:rsidRPr="009F5E34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603539206</w:t>
      </w:r>
    </w:p>
    <w:p w14:paraId="3A0DE337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41D27FC2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14:paraId="437C19F5" w14:textId="77777777" w:rsidR="002155B0" w:rsidRDefault="009F5E34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Reklamující</w:t>
      </w:r>
      <w:r w:rsidR="002155B0">
        <w:rPr>
          <w:rFonts w:ascii="Calibri" w:hAnsi="Calibri" w:cs="Calibri"/>
          <w:b/>
          <w:bCs/>
        </w:rPr>
        <w:t>:</w:t>
      </w:r>
    </w:p>
    <w:p w14:paraId="0AFC95BD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14:paraId="17091CF3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14:paraId="53A84CF9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14:paraId="55F9ED16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14:paraId="70095921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14:paraId="31AD35A9" w14:textId="77777777" w:rsidR="009F5E34" w:rsidRDefault="009F5E34" w:rsidP="009F5E34">
      <w:pPr>
        <w:spacing w:before="160" w:after="160" w:line="480" w:lineRule="auto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2155B0">
        <w:rPr>
          <w:rFonts w:ascii="Calibri" w:hAnsi="Calibri" w:cs="Calibri"/>
        </w:rPr>
        <w:t>ne</w:t>
      </w:r>
      <w:r>
        <w:rPr>
          <w:rFonts w:ascii="Calibri" w:hAnsi="Calibri" w:cs="Calibri"/>
        </w:rPr>
        <w:t xml:space="preserve"> ................</w:t>
      </w:r>
      <w:r w:rsidR="002155B0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2155B0"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</w:rPr>
        <w:t>vytvořil objednávku číslo.............................</w:t>
      </w:r>
    </w:p>
    <w:p w14:paraId="039A7E5C" w14:textId="13A7ADA6" w:rsidR="009F5E34" w:rsidRPr="002B7237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</w:rPr>
        <w:t>Mnou zakoupený produkt však vykazuje tyto vady</w:t>
      </w:r>
      <w:r w:rsidR="009F5E34">
        <w:rPr>
          <w:rFonts w:ascii="Calibri" w:hAnsi="Calibri" w:cs="Calibri"/>
          <w:i/>
          <w:iCs/>
          <w:sz w:val="20"/>
          <w:szCs w:val="20"/>
        </w:rPr>
        <w:t>:</w:t>
      </w:r>
    </w:p>
    <w:p w14:paraId="58EE4957" w14:textId="77777777" w:rsidR="009F5E34" w:rsidRDefault="009F5E34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22BD77CC" w14:textId="77777777" w:rsidR="002B7237" w:rsidRDefault="002B7237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59A99351" w14:textId="77777777" w:rsidR="002B7237" w:rsidRDefault="002B7237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4880781B" w14:textId="77777777" w:rsidR="009F5E34" w:rsidRDefault="009F5E34" w:rsidP="00EF7417">
      <w:pPr>
        <w:spacing w:before="160" w:after="160"/>
        <w:ind w:right="113"/>
        <w:jc w:val="both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Spotřebitel:</w:t>
      </w:r>
    </w:p>
    <w:p w14:paraId="038C7410" w14:textId="77777777" w:rsidR="002155B0" w:rsidRDefault="002155B0" w:rsidP="009F5E34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="009F5E34">
        <w:rPr>
          <w:rFonts w:ascii="Calibri" w:hAnsi="Calibri" w:cs="Calibri"/>
          <w:i/>
          <w:iCs/>
          <w:sz w:val="20"/>
          <w:szCs w:val="20"/>
        </w:rPr>
        <w:t xml:space="preserve"> ..................   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 w:rsidR="009F5E34">
        <w:rPr>
          <w:rFonts w:ascii="Calibri" w:hAnsi="Calibri" w:cs="Calibri"/>
        </w:rPr>
        <w:t>..........................</w:t>
      </w:r>
    </w:p>
    <w:p w14:paraId="3E4D2B88" w14:textId="77777777" w:rsidR="002155B0" w:rsidRDefault="002155B0" w:rsidP="009F5E34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  <w:r w:rsidR="009F5E34">
        <w:rPr>
          <w:rFonts w:ascii="Calibri" w:hAnsi="Calibri" w:cs="Calibri"/>
          <w:b/>
        </w:rPr>
        <w:t>.....................................................................</w:t>
      </w:r>
    </w:p>
    <w:p w14:paraId="318BD035" w14:textId="77777777" w:rsidR="002155B0" w:rsidRDefault="002155B0" w:rsidP="009F5E34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  <w:r w:rsidR="009F5E34">
        <w:rPr>
          <w:rFonts w:ascii="Calibri" w:hAnsi="Calibri" w:cs="Calibri"/>
          <w:b/>
        </w:rPr>
        <w:t>.................................................</w:t>
      </w:r>
    </w:p>
    <w:p w14:paraId="5BBF45E3" w14:textId="77777777" w:rsidR="002155B0" w:rsidRDefault="002155B0" w:rsidP="009F5E34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  <w:r w:rsidR="009F5E34">
        <w:rPr>
          <w:rFonts w:ascii="Calibri" w:hAnsi="Calibri" w:cs="Calibri"/>
          <w:b/>
        </w:rPr>
        <w:t>.................................................................</w:t>
      </w:r>
    </w:p>
    <w:p w14:paraId="53E8FDFD" w14:textId="77777777" w:rsidR="002155B0" w:rsidRDefault="002155B0" w:rsidP="009F5E34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9F5E34">
        <w:rPr>
          <w:rFonts w:ascii="Calibri" w:hAnsi="Calibri" w:cs="Calibri"/>
          <w:b/>
        </w:rPr>
        <w:t>.......................................................................................</w:t>
      </w:r>
    </w:p>
    <w:p w14:paraId="2C64BBA9" w14:textId="77777777" w:rsidR="002155B0" w:rsidRDefault="002155B0" w:rsidP="009F5E34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  <w:r w:rsidR="009F5E34">
        <w:rPr>
          <w:rFonts w:ascii="Calibri" w:hAnsi="Calibri" w:cs="Calibri"/>
          <w:b/>
        </w:rPr>
        <w:t>....................................................................................</w:t>
      </w:r>
    </w:p>
    <w:p w14:paraId="2F8019B0" w14:textId="77777777"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14:paraId="60663FDD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DACF3B3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F0E01E0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 w:rsidR="009F5E34">
        <w:rPr>
          <w:rFonts w:ascii="Calibri" w:hAnsi="Calibri" w:cs="Calibri"/>
          <w:i/>
          <w:iCs/>
          <w:sz w:val="20"/>
          <w:szCs w:val="20"/>
        </w:rPr>
        <w:t>.......................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9F5E34">
        <w:rPr>
          <w:rFonts w:ascii="Calibri" w:hAnsi="Calibri" w:cs="Calibri"/>
          <w:i/>
          <w:iCs/>
          <w:sz w:val="20"/>
          <w:szCs w:val="20"/>
        </w:rPr>
        <w:t>.....................</w:t>
      </w:r>
    </w:p>
    <w:p w14:paraId="576AE523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14:paraId="3AE545CF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08B3E4BA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785A74D4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4140F13C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14:paraId="73736D53" w14:textId="77777777"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2E3603E3" w14:textId="77777777"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693FE352" w14:textId="77777777"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5300A20C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14:paraId="5A55775B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</w:t>
      </w:r>
      <w:r w:rsidR="009F5E34">
        <w:rPr>
          <w:rFonts w:ascii="Calibri" w:hAnsi="Calibri" w:cs="Calibri"/>
          <w:i/>
          <w:sz w:val="20"/>
          <w:szCs w:val="20"/>
        </w:rPr>
        <w:t>nen prokázat předložením záručního</w:t>
      </w:r>
      <w:r w:rsidRPr="002155B0">
        <w:rPr>
          <w:rFonts w:ascii="Calibri" w:hAnsi="Calibri" w:cs="Calibri"/>
          <w:i/>
          <w:sz w:val="20"/>
          <w:szCs w:val="20"/>
        </w:rPr>
        <w:t xml:space="preserve"> dokladu</w:t>
      </w:r>
      <w:r w:rsidR="009F5E34">
        <w:rPr>
          <w:rFonts w:ascii="Calibri" w:hAnsi="Calibri" w:cs="Calibri"/>
          <w:i/>
          <w:sz w:val="20"/>
          <w:szCs w:val="20"/>
        </w:rPr>
        <w:t>(manuálem)</w:t>
      </w:r>
      <w:r w:rsidRPr="002155B0">
        <w:rPr>
          <w:rFonts w:ascii="Calibri" w:hAnsi="Calibri" w:cs="Calibri"/>
          <w:i/>
          <w:sz w:val="20"/>
          <w:szCs w:val="20"/>
        </w:rPr>
        <w:t>, případně jiným, dostatečně věrohodným způsobem</w:t>
      </w:r>
      <w:r w:rsidR="002772DC">
        <w:rPr>
          <w:rFonts w:ascii="Calibri" w:hAnsi="Calibri" w:cs="Calibri"/>
          <w:i/>
          <w:sz w:val="20"/>
          <w:szCs w:val="20"/>
        </w:rPr>
        <w:t>(emailem s objednávkou)</w:t>
      </w:r>
      <w:r w:rsidRPr="002155B0">
        <w:rPr>
          <w:rFonts w:ascii="Calibri" w:hAnsi="Calibri" w:cs="Calibri"/>
          <w:i/>
          <w:sz w:val="20"/>
          <w:szCs w:val="20"/>
        </w:rPr>
        <w:t>.</w:t>
      </w:r>
    </w:p>
    <w:p w14:paraId="1BD0C576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33340CD2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6EDC9CAB" w14:textId="77777777"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</w:t>
      </w:r>
      <w:r w:rsidR="002772DC">
        <w:rPr>
          <w:rFonts w:ascii="Calibri" w:hAnsi="Calibri" w:cs="Calibri"/>
          <w:color w:val="000000"/>
          <w:sz w:val="20"/>
          <w:szCs w:val="20"/>
        </w:rPr>
        <w:t>žete od kupní smlouvy odstoupit(Vrátíme Vám peníze).</w:t>
      </w:r>
    </w:p>
    <w:sectPr w:rsidR="00DB4292" w:rsidRPr="002155B0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0D0A1" w14:textId="77777777" w:rsidR="009F5E34" w:rsidRDefault="009F5E34" w:rsidP="008A289C">
      <w:pPr>
        <w:spacing w:after="0" w:line="240" w:lineRule="auto"/>
      </w:pPr>
      <w:r>
        <w:separator/>
      </w:r>
    </w:p>
  </w:endnote>
  <w:endnote w:type="continuationSeparator" w:id="0">
    <w:p w14:paraId="4AAEEED4" w14:textId="77777777" w:rsidR="009F5E34" w:rsidRDefault="009F5E3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9F5E34" w14:paraId="3AE31129" w14:textId="77777777" w:rsidTr="00DB4292">
      <w:tc>
        <w:tcPr>
          <w:tcW w:w="7090" w:type="dxa"/>
          <w:vAlign w:val="bottom"/>
        </w:tcPr>
        <w:p w14:paraId="6DA3AAF9" w14:textId="77777777" w:rsidR="009F5E34" w:rsidRPr="00DB4292" w:rsidRDefault="009F5E34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14:paraId="341631BB" w14:textId="77777777" w:rsidR="009F5E34" w:rsidRPr="00DB4292" w:rsidRDefault="009F5E34">
    <w:pPr>
      <w:pStyle w:val="Footer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337CC" w14:textId="77777777" w:rsidR="009F5E34" w:rsidRDefault="009F5E34" w:rsidP="008A289C">
      <w:pPr>
        <w:spacing w:after="0" w:line="240" w:lineRule="auto"/>
      </w:pPr>
      <w:r>
        <w:separator/>
      </w:r>
    </w:p>
  </w:footnote>
  <w:footnote w:type="continuationSeparator" w:id="0">
    <w:p w14:paraId="79474ADE" w14:textId="77777777" w:rsidR="009F5E34" w:rsidRDefault="009F5E34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15C4F" w14:textId="77777777" w:rsidR="009F5E34" w:rsidRPr="00C23E58" w:rsidRDefault="009F5E34" w:rsidP="00BA1606">
    <w:pPr>
      <w:pStyle w:val="Header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Pr="00766C2D">
        <w:rPr>
          <w:rStyle w:val="Hyperlink"/>
          <w:rFonts w:asciiTheme="majorHAnsi" w:eastAsiaTheme="majorEastAsia" w:hAnsiTheme="majorHAnsi" w:cstheme="majorBidi"/>
          <w:i/>
        </w:rPr>
        <w:t>www.isix.cz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5FAE"/>
    <w:multiLevelType w:val="hybridMultilevel"/>
    <w:tmpl w:val="85BAA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6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9">
    <w:nsid w:val="250D1F7F"/>
    <w:multiLevelType w:val="hybridMultilevel"/>
    <w:tmpl w:val="7C6E07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8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20"/>
  </w:num>
  <w:num w:numId="5">
    <w:abstractNumId w:val="7"/>
  </w:num>
  <w:num w:numId="6">
    <w:abstractNumId w:val="15"/>
  </w:num>
  <w:num w:numId="7">
    <w:abstractNumId w:val="18"/>
  </w:num>
  <w:num w:numId="8">
    <w:abstractNumId w:val="10"/>
  </w:num>
  <w:num w:numId="9">
    <w:abstractNumId w:val="16"/>
  </w:num>
  <w:num w:numId="10">
    <w:abstractNumId w:val="19"/>
  </w:num>
  <w:num w:numId="11">
    <w:abstractNumId w:val="5"/>
  </w:num>
  <w:num w:numId="12">
    <w:abstractNumId w:val="17"/>
  </w:num>
  <w:num w:numId="13">
    <w:abstractNumId w:val="12"/>
  </w:num>
  <w:num w:numId="14">
    <w:abstractNumId w:val="4"/>
  </w:num>
  <w:num w:numId="15">
    <w:abstractNumId w:val="11"/>
  </w:num>
  <w:num w:numId="16">
    <w:abstractNumId w:val="6"/>
  </w:num>
  <w:num w:numId="17">
    <w:abstractNumId w:val="1"/>
  </w:num>
  <w:num w:numId="18">
    <w:abstractNumId w:val="2"/>
  </w:num>
  <w:num w:numId="19">
    <w:abstractNumId w:val="8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5727C"/>
    <w:rsid w:val="00080C69"/>
    <w:rsid w:val="00103422"/>
    <w:rsid w:val="001D3EA0"/>
    <w:rsid w:val="00200B3D"/>
    <w:rsid w:val="002155B0"/>
    <w:rsid w:val="002772DC"/>
    <w:rsid w:val="002B7237"/>
    <w:rsid w:val="00344742"/>
    <w:rsid w:val="004A2856"/>
    <w:rsid w:val="004B3D08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9F5E34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2109B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9C9F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F5E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F5E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ix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F3753-E197-4E49-9D8B-28585E33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2009</Characters>
  <Application>Microsoft Macintosh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pc pc</cp:lastModifiedBy>
  <cp:revision>2</cp:revision>
  <cp:lastPrinted>2016-06-09T07:31:00Z</cp:lastPrinted>
  <dcterms:created xsi:type="dcterms:W3CDTF">2016-06-09T07:32:00Z</dcterms:created>
  <dcterms:modified xsi:type="dcterms:W3CDTF">2016-06-09T07:32:00Z</dcterms:modified>
</cp:coreProperties>
</file>